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BD" w:rsidRPr="002E1BBD" w:rsidRDefault="002E1BBD" w:rsidP="00F106E1">
      <w:pPr>
        <w:spacing w:line="276" w:lineRule="auto"/>
        <w:rPr>
          <w:b/>
          <w:sz w:val="36"/>
          <w:szCs w:val="36"/>
        </w:rPr>
      </w:pPr>
      <w:r w:rsidRPr="002E1BBD">
        <w:rPr>
          <w:b/>
          <w:sz w:val="36"/>
          <w:szCs w:val="36"/>
        </w:rPr>
        <w:t>Kelsey Richards</w:t>
      </w:r>
    </w:p>
    <w:p w:rsidR="002E1BBD" w:rsidRDefault="002E1BBD" w:rsidP="00F106E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Cell: 770-883-0040</w:t>
      </w:r>
    </w:p>
    <w:p w:rsidR="002E1BBD" w:rsidRDefault="002E1BBD" w:rsidP="00F106E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8" w:history="1">
        <w:r w:rsidRPr="007F19D2">
          <w:rPr>
            <w:rStyle w:val="Hyperlink"/>
            <w:sz w:val="36"/>
            <w:szCs w:val="36"/>
          </w:rPr>
          <w:t>Kelseygreyrich@gmail.com</w:t>
        </w:r>
      </w:hyperlink>
    </w:p>
    <w:p w:rsidR="00F106E1" w:rsidRDefault="00F106E1" w:rsidP="00F106E1">
      <w:pPr>
        <w:spacing w:line="276" w:lineRule="auto"/>
        <w:rPr>
          <w:sz w:val="36"/>
          <w:szCs w:val="36"/>
        </w:rPr>
      </w:pPr>
    </w:p>
    <w:p w:rsidR="002E1BBD" w:rsidRPr="00F106E1" w:rsidRDefault="002E1BBD" w:rsidP="00F106E1">
      <w:pPr>
        <w:spacing w:line="276" w:lineRule="auto"/>
        <w:rPr>
          <w:b/>
          <w:sz w:val="32"/>
          <w:szCs w:val="32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106E1">
        <w:rPr>
          <w:b/>
          <w:sz w:val="32"/>
          <w:szCs w:val="32"/>
          <w:u w:val="single"/>
        </w:rPr>
        <w:t>School Playing Experience</w:t>
      </w:r>
    </w:p>
    <w:p w:rsidR="00EA6111" w:rsidRPr="00EA6111" w:rsidRDefault="00EA6111" w:rsidP="00F106E1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 Trinity Christian School Varsity</w:t>
      </w:r>
      <w:r w:rsidR="002E1BBD">
        <w:rPr>
          <w:b/>
          <w:sz w:val="28"/>
          <w:szCs w:val="28"/>
          <w:u w:val="single"/>
        </w:rPr>
        <w:t xml:space="preserve"> Volleyball Team</w:t>
      </w:r>
    </w:p>
    <w:p w:rsidR="002E1BBD" w:rsidRPr="00EA6111" w:rsidRDefault="002E1BBD" w:rsidP="00F106E1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Runner up in state (GISA)</w:t>
      </w:r>
    </w:p>
    <w:p w:rsidR="00EA6111" w:rsidRPr="00EA6111" w:rsidRDefault="00EA6111" w:rsidP="00F106E1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Tournament Champions</w:t>
      </w:r>
    </w:p>
    <w:p w:rsidR="00EA6111" w:rsidRPr="002E1BBD" w:rsidRDefault="00EA6111" w:rsidP="00F106E1">
      <w:pPr>
        <w:pStyle w:val="ListParagraph"/>
        <w:numPr>
          <w:ilvl w:val="0"/>
          <w:numId w:val="24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Varsity Libero</w:t>
      </w:r>
    </w:p>
    <w:p w:rsidR="00EA6111" w:rsidRDefault="002E1BBD" w:rsidP="00F106E1">
      <w:pPr>
        <w:spacing w:line="276" w:lineRule="auto"/>
        <w:rPr>
          <w:b/>
          <w:sz w:val="28"/>
          <w:szCs w:val="28"/>
          <w:u w:val="single"/>
        </w:rPr>
      </w:pPr>
      <w:r w:rsidRPr="00EA6111">
        <w:rPr>
          <w:b/>
          <w:sz w:val="28"/>
          <w:szCs w:val="28"/>
          <w:u w:val="single"/>
        </w:rPr>
        <w:t>2014 Trinity Christ</w:t>
      </w:r>
      <w:r w:rsidR="00EA6111">
        <w:rPr>
          <w:b/>
          <w:sz w:val="28"/>
          <w:szCs w:val="28"/>
          <w:u w:val="single"/>
        </w:rPr>
        <w:t xml:space="preserve">ian </w:t>
      </w:r>
      <w:r w:rsidRPr="00EA6111">
        <w:rPr>
          <w:b/>
          <w:sz w:val="28"/>
          <w:szCs w:val="28"/>
          <w:u w:val="single"/>
        </w:rPr>
        <w:t xml:space="preserve">School </w:t>
      </w:r>
      <w:r w:rsidR="00EA6111">
        <w:rPr>
          <w:b/>
          <w:sz w:val="28"/>
          <w:szCs w:val="28"/>
          <w:u w:val="single"/>
        </w:rPr>
        <w:t xml:space="preserve">Varsity </w:t>
      </w:r>
      <w:r w:rsidRPr="00EA6111">
        <w:rPr>
          <w:b/>
          <w:sz w:val="28"/>
          <w:szCs w:val="28"/>
          <w:u w:val="single"/>
        </w:rPr>
        <w:t>Volleyball Team</w:t>
      </w:r>
      <w:r w:rsidR="00EA6111">
        <w:rPr>
          <w:b/>
          <w:sz w:val="28"/>
          <w:szCs w:val="28"/>
          <w:u w:val="single"/>
        </w:rPr>
        <w:t xml:space="preserve"> </w:t>
      </w:r>
    </w:p>
    <w:p w:rsidR="00EA6111" w:rsidRDefault="00EA6111" w:rsidP="00F106E1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State Champions (GISA)</w:t>
      </w:r>
    </w:p>
    <w:p w:rsidR="00EA6111" w:rsidRDefault="00EA6111" w:rsidP="00F106E1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Tournament Champions</w:t>
      </w:r>
    </w:p>
    <w:p w:rsidR="00EA6111" w:rsidRDefault="00EA6111" w:rsidP="00F106E1">
      <w:pPr>
        <w:pStyle w:val="List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Varsity Libero</w:t>
      </w:r>
    </w:p>
    <w:p w:rsidR="00EA6111" w:rsidRDefault="00EA6111" w:rsidP="00F106E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2013 Trinity Christian School Varsity Volleyball Team </w:t>
      </w:r>
    </w:p>
    <w:p w:rsidR="00EA6111" w:rsidRDefault="00EA6111" w:rsidP="00F106E1">
      <w:pPr>
        <w:pStyle w:val="ListParagraph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State Champions (GISA)</w:t>
      </w:r>
    </w:p>
    <w:p w:rsidR="00EA6111" w:rsidRDefault="00EA6111" w:rsidP="00F106E1">
      <w:pPr>
        <w:pStyle w:val="ListParagraph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Tournament Champions</w:t>
      </w:r>
    </w:p>
    <w:p w:rsidR="00EA6111" w:rsidRDefault="00EA6111" w:rsidP="00F106E1">
      <w:pPr>
        <w:pStyle w:val="ListParagraph"/>
        <w:numPr>
          <w:ilvl w:val="0"/>
          <w:numId w:val="2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Varsity Libero</w:t>
      </w:r>
    </w:p>
    <w:p w:rsidR="00EA6111" w:rsidRDefault="00EA6111" w:rsidP="00F106E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2012 Trinity Christian School Junior Varsity Volleyball Team</w:t>
      </w:r>
    </w:p>
    <w:p w:rsidR="00EA6111" w:rsidRDefault="00EA6111" w:rsidP="00F106E1">
      <w:pPr>
        <w:pStyle w:val="ListParagraph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Best JV record in GISA </w:t>
      </w:r>
    </w:p>
    <w:p w:rsidR="00EA6111" w:rsidRDefault="00EA6111" w:rsidP="00F106E1">
      <w:pPr>
        <w:pStyle w:val="ListParagraph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Tournament Champions</w:t>
      </w:r>
    </w:p>
    <w:p w:rsidR="00EA6111" w:rsidRDefault="00EA6111" w:rsidP="00F106E1">
      <w:pPr>
        <w:pStyle w:val="ListParagraph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JV Libero/DS</w:t>
      </w:r>
    </w:p>
    <w:p w:rsidR="00EA6111" w:rsidRDefault="00EA6111" w:rsidP="00F106E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2011 Trinity Christian School Junior Varsity Volleyball Team</w:t>
      </w:r>
    </w:p>
    <w:p w:rsidR="00EA6111" w:rsidRDefault="00EA6111" w:rsidP="00F106E1">
      <w:pPr>
        <w:pStyle w:val="List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Tournament Champions</w:t>
      </w:r>
    </w:p>
    <w:p w:rsidR="00EA6111" w:rsidRDefault="00EA6111" w:rsidP="00F106E1">
      <w:pPr>
        <w:pStyle w:val="List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JV Libero/DS</w:t>
      </w:r>
    </w:p>
    <w:p w:rsidR="00EA6111" w:rsidRDefault="00EA6111" w:rsidP="00F106E1">
      <w:pPr>
        <w:spacing w:line="276" w:lineRule="auto"/>
        <w:rPr>
          <w:sz w:val="28"/>
          <w:szCs w:val="28"/>
        </w:rPr>
      </w:pPr>
    </w:p>
    <w:p w:rsidR="00EA6111" w:rsidRDefault="00EA6111" w:rsidP="00F106E1">
      <w:pPr>
        <w:spacing w:line="276" w:lineRule="auto"/>
        <w:ind w:left="28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Club Playing Experience</w:t>
      </w:r>
    </w:p>
    <w:p w:rsidR="00F106E1" w:rsidRDefault="00F106E1" w:rsidP="00F106E1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2010-</w:t>
      </w:r>
      <w:r w:rsidRPr="00F106E1">
        <w:rPr>
          <w:b/>
          <w:sz w:val="28"/>
          <w:szCs w:val="28"/>
          <w:u w:val="single"/>
        </w:rPr>
        <w:t>2013 Southern Spirit Volleyball Club</w:t>
      </w:r>
    </w:p>
    <w:p w:rsidR="00F106E1" w:rsidRDefault="00F106E1" w:rsidP="00F106E1">
      <w:pPr>
        <w:pStyle w:val="ListParagraph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2010 14-1 Libero</w:t>
      </w:r>
    </w:p>
    <w:p w:rsidR="00F106E1" w:rsidRDefault="00F106E1" w:rsidP="00F106E1">
      <w:pPr>
        <w:pStyle w:val="ListParagraph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2011 14-1 Libero</w:t>
      </w:r>
    </w:p>
    <w:p w:rsidR="00F106E1" w:rsidRDefault="00F106E1" w:rsidP="00F106E1">
      <w:pPr>
        <w:pStyle w:val="ListParagraph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2012 15-1 Libero</w:t>
      </w:r>
    </w:p>
    <w:p w:rsidR="00F106E1" w:rsidRPr="00F106E1" w:rsidRDefault="00F106E1" w:rsidP="00F106E1">
      <w:pPr>
        <w:pStyle w:val="ListParagraph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2013 16-1 Libero</w:t>
      </w:r>
      <w:bookmarkStart w:id="0" w:name="_GoBack"/>
      <w:bookmarkEnd w:id="0"/>
    </w:p>
    <w:p w:rsidR="00F106E1" w:rsidRPr="00F106E1" w:rsidRDefault="00F106E1" w:rsidP="00F106E1">
      <w:pPr>
        <w:spacing w:line="276" w:lineRule="auto"/>
        <w:rPr>
          <w:sz w:val="28"/>
          <w:szCs w:val="28"/>
        </w:rPr>
      </w:pPr>
    </w:p>
    <w:p w:rsidR="00EA6111" w:rsidRDefault="00EA6111" w:rsidP="00EA6111">
      <w:pPr>
        <w:spacing w:line="276" w:lineRule="auto"/>
        <w:ind w:left="2880"/>
        <w:rPr>
          <w:b/>
          <w:sz w:val="32"/>
          <w:szCs w:val="32"/>
          <w:u w:val="single"/>
        </w:rPr>
      </w:pPr>
    </w:p>
    <w:p w:rsidR="00EA6111" w:rsidRPr="00EA6111" w:rsidRDefault="00EA6111" w:rsidP="00EA6111">
      <w:pPr>
        <w:spacing w:line="276" w:lineRule="auto"/>
        <w:rPr>
          <w:sz w:val="32"/>
          <w:szCs w:val="32"/>
        </w:rPr>
      </w:pPr>
    </w:p>
    <w:p w:rsidR="00EA6111" w:rsidRPr="00EA6111" w:rsidRDefault="00EA6111" w:rsidP="00EA6111">
      <w:pPr>
        <w:spacing w:line="276" w:lineRule="auto"/>
        <w:rPr>
          <w:sz w:val="28"/>
          <w:szCs w:val="28"/>
        </w:rPr>
      </w:pPr>
    </w:p>
    <w:p w:rsidR="00EA6111" w:rsidRPr="00EA6111" w:rsidRDefault="00EA6111" w:rsidP="002E1B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1BBD" w:rsidRPr="002E1BBD" w:rsidRDefault="002E1BBD" w:rsidP="002E1BBD">
      <w:pPr>
        <w:spacing w:line="480" w:lineRule="auto"/>
        <w:rPr>
          <w:b/>
          <w:sz w:val="28"/>
          <w:szCs w:val="28"/>
          <w:u w:val="single"/>
        </w:rPr>
      </w:pPr>
    </w:p>
    <w:p w:rsidR="002E1BBD" w:rsidRDefault="002E1BBD" w:rsidP="002E1BBD">
      <w:pPr>
        <w:spacing w:line="480" w:lineRule="auto"/>
        <w:rPr>
          <w:sz w:val="36"/>
          <w:szCs w:val="36"/>
        </w:rPr>
      </w:pPr>
    </w:p>
    <w:p w:rsidR="002E1BBD" w:rsidRPr="002E1BBD" w:rsidRDefault="002E1BBD" w:rsidP="002E1BBD">
      <w:pPr>
        <w:spacing w:line="480" w:lineRule="auto"/>
        <w:rPr>
          <w:sz w:val="36"/>
          <w:szCs w:val="36"/>
        </w:rPr>
      </w:pPr>
    </w:p>
    <w:sectPr w:rsidR="002E1BBD" w:rsidRPr="002E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A93B77"/>
    <w:multiLevelType w:val="hybridMultilevel"/>
    <w:tmpl w:val="FABEDB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D161F2"/>
    <w:multiLevelType w:val="hybridMultilevel"/>
    <w:tmpl w:val="85A48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6310BB"/>
    <w:multiLevelType w:val="hybridMultilevel"/>
    <w:tmpl w:val="204433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2EB0361"/>
    <w:multiLevelType w:val="hybridMultilevel"/>
    <w:tmpl w:val="9ADECE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7300A15"/>
    <w:multiLevelType w:val="hybridMultilevel"/>
    <w:tmpl w:val="E53CE9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3173247"/>
    <w:multiLevelType w:val="hybridMultilevel"/>
    <w:tmpl w:val="057CD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173D2"/>
    <w:multiLevelType w:val="hybridMultilevel"/>
    <w:tmpl w:val="1748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4961F2"/>
    <w:multiLevelType w:val="hybridMultilevel"/>
    <w:tmpl w:val="BE44BA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5D582B"/>
    <w:multiLevelType w:val="hybridMultilevel"/>
    <w:tmpl w:val="02A85E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21"/>
  </w:num>
  <w:num w:numId="22">
    <w:abstractNumId w:val="11"/>
  </w:num>
  <w:num w:numId="23">
    <w:abstractNumId w:val="31"/>
  </w:num>
  <w:num w:numId="24">
    <w:abstractNumId w:val="30"/>
  </w:num>
  <w:num w:numId="25">
    <w:abstractNumId w:val="23"/>
  </w:num>
  <w:num w:numId="26">
    <w:abstractNumId w:val="27"/>
  </w:num>
  <w:num w:numId="27">
    <w:abstractNumId w:val="20"/>
  </w:num>
  <w:num w:numId="28">
    <w:abstractNumId w:val="18"/>
  </w:num>
  <w:num w:numId="29">
    <w:abstractNumId w:val="14"/>
  </w:num>
  <w:num w:numId="30">
    <w:abstractNumId w:val="28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BD"/>
    <w:rsid w:val="002E1BBD"/>
    <w:rsid w:val="00645252"/>
    <w:rsid w:val="006D3D74"/>
    <w:rsid w:val="00A9204E"/>
    <w:rsid w:val="00EA6111"/>
    <w:rsid w:val="00F1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052AA-1FDC-4E44-8BC0-3B9D581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2E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seygreyrich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1</cp:revision>
  <dcterms:created xsi:type="dcterms:W3CDTF">2016-10-03T16:19:00Z</dcterms:created>
  <dcterms:modified xsi:type="dcterms:W3CDTF">2016-10-03T16:49:00Z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